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7F6A01" w14:paraId="2B8F7B69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7F6A01" w14:paraId="04648663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2113" w14:textId="77777777" w:rsidR="007F6A01" w:rsidRDefault="00CB4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1F842516" w14:textId="77777777" w:rsidR="007F6A01" w:rsidRDefault="007F6A01">
            <w:pPr>
              <w:spacing w:after="0" w:line="240" w:lineRule="auto"/>
            </w:pPr>
          </w:p>
        </w:tc>
      </w:tr>
      <w:tr w:rsidR="007F6A01" w14:paraId="152CD722" w14:textId="77777777">
        <w:trPr>
          <w:trHeight w:val="20"/>
        </w:trPr>
        <w:tc>
          <w:tcPr>
            <w:tcW w:w="10710" w:type="dxa"/>
          </w:tcPr>
          <w:p w14:paraId="3A7E2A62" w14:textId="77777777" w:rsidR="007F6A01" w:rsidRDefault="007F6A01">
            <w:pPr>
              <w:pStyle w:val="EmptyCellLayoutStyle"/>
              <w:spacing w:after="0" w:line="240" w:lineRule="auto"/>
            </w:pPr>
          </w:p>
        </w:tc>
      </w:tr>
      <w:tr w:rsidR="007F6A01" w14:paraId="61A077E9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7F6A01" w14:paraId="3BA15C84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5EB8B" w14:textId="77777777" w:rsidR="007F6A01" w:rsidRDefault="00CB4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396A3C8A" w14:textId="77777777" w:rsidR="007F6A01" w:rsidRDefault="007F6A01">
                  <w:pPr>
                    <w:spacing w:after="0" w:line="240" w:lineRule="auto"/>
                  </w:pPr>
                </w:p>
              </w:tc>
            </w:tr>
          </w:tbl>
          <w:p w14:paraId="3866FA63" w14:textId="77777777" w:rsidR="007F6A01" w:rsidRDefault="007F6A01">
            <w:pPr>
              <w:spacing w:after="0" w:line="240" w:lineRule="auto"/>
            </w:pPr>
          </w:p>
        </w:tc>
      </w:tr>
      <w:tr w:rsidR="007F6A01" w14:paraId="7F12F40C" w14:textId="77777777">
        <w:trPr>
          <w:trHeight w:val="99"/>
        </w:trPr>
        <w:tc>
          <w:tcPr>
            <w:tcW w:w="10710" w:type="dxa"/>
          </w:tcPr>
          <w:p w14:paraId="64251E94" w14:textId="77777777" w:rsidR="007F6A01" w:rsidRDefault="007F6A01">
            <w:pPr>
              <w:pStyle w:val="EmptyCellLayoutStyle"/>
              <w:spacing w:after="0" w:line="240" w:lineRule="auto"/>
            </w:pPr>
          </w:p>
        </w:tc>
      </w:tr>
      <w:tr w:rsidR="007F6A01" w14:paraId="3F4A0120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7F6A01" w14:paraId="6E691D2B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959DD" w14:textId="77777777" w:rsidR="007F6A01" w:rsidRDefault="00CB4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5190E911" w14:textId="77777777" w:rsidR="007F6A01" w:rsidRDefault="007F6A01">
            <w:pPr>
              <w:spacing w:after="0" w:line="240" w:lineRule="auto"/>
            </w:pPr>
          </w:p>
        </w:tc>
      </w:tr>
      <w:tr w:rsidR="007F6A01" w14:paraId="20C68D73" w14:textId="77777777">
        <w:trPr>
          <w:trHeight w:val="99"/>
        </w:trPr>
        <w:tc>
          <w:tcPr>
            <w:tcW w:w="10710" w:type="dxa"/>
          </w:tcPr>
          <w:p w14:paraId="1519FB33" w14:textId="77777777" w:rsidR="007F6A01" w:rsidRDefault="007F6A01">
            <w:pPr>
              <w:pStyle w:val="EmptyCellLayoutStyle"/>
              <w:spacing w:after="0" w:line="240" w:lineRule="auto"/>
            </w:pPr>
          </w:p>
        </w:tc>
      </w:tr>
      <w:tr w:rsidR="007F6A01" w14:paraId="75652731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7F6A01" w14:paraId="6DC6DC41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2D37E9" w14:textId="77777777" w:rsidR="007F6A01" w:rsidRDefault="00CB4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Pracoviště Ústí nad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Orlicí - Pardubický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kraj</w:t>
                  </w:r>
                </w:p>
              </w:tc>
            </w:tr>
          </w:tbl>
          <w:p w14:paraId="00FC9823" w14:textId="77777777" w:rsidR="007F6A01" w:rsidRDefault="007F6A01">
            <w:pPr>
              <w:spacing w:after="0" w:line="240" w:lineRule="auto"/>
            </w:pPr>
          </w:p>
        </w:tc>
      </w:tr>
      <w:tr w:rsidR="007F6A01" w14:paraId="6FBF841A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7F6A01" w14:paraId="66F75A42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70A6" w14:textId="77777777" w:rsidR="007F6A01" w:rsidRDefault="00CB4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Boženy Němcové 231, Pardubice, 53002</w:t>
                  </w:r>
                </w:p>
              </w:tc>
            </w:tr>
          </w:tbl>
          <w:p w14:paraId="3A4E7A88" w14:textId="77777777" w:rsidR="007F6A01" w:rsidRDefault="007F6A01">
            <w:pPr>
              <w:spacing w:after="0" w:line="240" w:lineRule="auto"/>
            </w:pPr>
          </w:p>
        </w:tc>
      </w:tr>
      <w:tr w:rsidR="007F6A01" w14:paraId="0DF47FAE" w14:textId="77777777">
        <w:trPr>
          <w:trHeight w:val="29"/>
        </w:trPr>
        <w:tc>
          <w:tcPr>
            <w:tcW w:w="10710" w:type="dxa"/>
          </w:tcPr>
          <w:p w14:paraId="213BCB57" w14:textId="77777777" w:rsidR="007F6A01" w:rsidRDefault="007F6A01">
            <w:pPr>
              <w:pStyle w:val="EmptyCellLayoutStyle"/>
              <w:spacing w:after="0" w:line="240" w:lineRule="auto"/>
            </w:pPr>
          </w:p>
        </w:tc>
      </w:tr>
      <w:tr w:rsidR="007F6A01" w14:paraId="26255080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7F6A01" w14:paraId="7444551C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FD17" w14:textId="77777777" w:rsidR="007F6A01" w:rsidRDefault="00CB4B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03.08.2022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76)</w:t>
                  </w:r>
                </w:p>
              </w:tc>
            </w:tr>
          </w:tbl>
          <w:p w14:paraId="7C8219D1" w14:textId="77777777" w:rsidR="007F6A01" w:rsidRDefault="007F6A01">
            <w:pPr>
              <w:spacing w:after="0" w:line="240" w:lineRule="auto"/>
            </w:pPr>
          </w:p>
        </w:tc>
      </w:tr>
      <w:tr w:rsidR="007F6A01" w14:paraId="65E6D7AC" w14:textId="77777777">
        <w:trPr>
          <w:trHeight w:val="134"/>
        </w:trPr>
        <w:tc>
          <w:tcPr>
            <w:tcW w:w="10710" w:type="dxa"/>
          </w:tcPr>
          <w:p w14:paraId="008E15CC" w14:textId="77777777" w:rsidR="007F6A01" w:rsidRDefault="007F6A01">
            <w:pPr>
              <w:pStyle w:val="EmptyCellLayoutStyle"/>
              <w:spacing w:after="0" w:line="240" w:lineRule="auto"/>
            </w:pPr>
          </w:p>
        </w:tc>
      </w:tr>
      <w:tr w:rsidR="007F6A01" w14:paraId="0BED3EDA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1228"/>
              <w:gridCol w:w="1438"/>
              <w:gridCol w:w="3487"/>
              <w:gridCol w:w="2246"/>
              <w:gridCol w:w="720"/>
              <w:gridCol w:w="929"/>
            </w:tblGrid>
            <w:tr w:rsidR="00CB4BDA" w14:paraId="556BA737" w14:textId="77777777" w:rsidTr="00CB4BDA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63ECD3E6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0F8A11DF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3EDC6065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878283" w14:textId="77777777" w:rsidR="007F6A01" w:rsidRDefault="007F6A01">
                  <w:pPr>
                    <w:spacing w:after="0" w:line="240" w:lineRule="auto"/>
                    <w:jc w:val="right"/>
                  </w:pPr>
                </w:p>
                <w:p w14:paraId="57A6C59D" w14:textId="77777777" w:rsidR="007F6A01" w:rsidRDefault="007F6A01">
                  <w:pPr>
                    <w:spacing w:after="0" w:line="240" w:lineRule="auto"/>
                    <w:jc w:val="right"/>
                  </w:pPr>
                </w:p>
                <w:p w14:paraId="33F7F2B3" w14:textId="77777777" w:rsidR="007F6A01" w:rsidRDefault="00CB4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268EA0" w14:textId="77777777" w:rsidR="007F6A01" w:rsidRDefault="007F6A01">
                  <w:pPr>
                    <w:spacing w:after="0" w:line="240" w:lineRule="auto"/>
                  </w:pPr>
                </w:p>
                <w:p w14:paraId="443A628C" w14:textId="77777777" w:rsidR="007F6A01" w:rsidRDefault="007F6A01">
                  <w:pPr>
                    <w:spacing w:after="0" w:line="240" w:lineRule="auto"/>
                  </w:pPr>
                </w:p>
                <w:p w14:paraId="0EE36735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FB27A2" w14:textId="77777777" w:rsidR="007F6A01" w:rsidRDefault="007F6A01">
                  <w:pPr>
                    <w:spacing w:after="0" w:line="240" w:lineRule="auto"/>
                  </w:pPr>
                </w:p>
                <w:p w14:paraId="722C4159" w14:textId="77777777" w:rsidR="007F6A01" w:rsidRDefault="007F6A01">
                  <w:pPr>
                    <w:spacing w:after="0" w:line="240" w:lineRule="auto"/>
                  </w:pPr>
                </w:p>
                <w:p w14:paraId="26D3E8D2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92F0" w14:textId="77777777" w:rsidR="007F6A01" w:rsidRDefault="007F6A01">
                  <w:pPr>
                    <w:spacing w:after="0" w:line="240" w:lineRule="auto"/>
                  </w:pPr>
                </w:p>
                <w:p w14:paraId="13ECC214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3847" w14:textId="77777777" w:rsidR="007F6A01" w:rsidRDefault="007F6A01">
                  <w:pPr>
                    <w:spacing w:after="0" w:line="240" w:lineRule="auto"/>
                  </w:pPr>
                </w:p>
                <w:p w14:paraId="7421F2C7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CB4BDA" w14:paraId="3AFF36B6" w14:textId="77777777" w:rsidTr="00CB4BDA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1DFACA9D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Ústí nad Orlicí</w:t>
                  </w:r>
                </w:p>
              </w:tc>
            </w:tr>
            <w:tr w:rsidR="00CB4BDA" w14:paraId="36836360" w14:textId="77777777" w:rsidTr="00CB4BDA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0920C601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Mladkov</w:t>
                  </w:r>
                </w:p>
              </w:tc>
            </w:tr>
            <w:tr w:rsidR="007F6A01" w14:paraId="58FA21F4" w14:textId="77777777" w:rsidTr="00CB4BDA">
              <w:trPr>
                <w:trHeight w:val="224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2A6C" w14:textId="77777777" w:rsidR="007F6A01" w:rsidRDefault="007F6A01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5531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5449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F81D" w14:textId="77777777" w:rsidR="007F6A01" w:rsidRDefault="00CB4B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1 004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5D07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CD658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trvalý travní porost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7D107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B1F7" w14:textId="77777777" w:rsidR="007F6A01" w:rsidRDefault="00CB4B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</w:tbl>
          <w:p w14:paraId="2EF519D8" w14:textId="77777777" w:rsidR="007F6A01" w:rsidRDefault="007F6A01">
            <w:pPr>
              <w:spacing w:after="0" w:line="240" w:lineRule="auto"/>
            </w:pPr>
          </w:p>
        </w:tc>
      </w:tr>
      <w:tr w:rsidR="007F6A01" w14:paraId="7B14BE00" w14:textId="77777777">
        <w:trPr>
          <w:trHeight w:val="365"/>
        </w:trPr>
        <w:tc>
          <w:tcPr>
            <w:tcW w:w="10710" w:type="dxa"/>
          </w:tcPr>
          <w:p w14:paraId="2790DA55" w14:textId="77777777" w:rsidR="007F6A01" w:rsidRDefault="007F6A01">
            <w:pPr>
              <w:pStyle w:val="EmptyCellLayoutStyle"/>
              <w:spacing w:after="0" w:line="240" w:lineRule="auto"/>
            </w:pPr>
          </w:p>
        </w:tc>
      </w:tr>
      <w:tr w:rsidR="007F6A01" w14:paraId="1955B36F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526"/>
              <w:gridCol w:w="110"/>
            </w:tblGrid>
            <w:tr w:rsidR="007F6A01" w14:paraId="667C510A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65C9FF02" w14:textId="77777777" w:rsidR="007F6A01" w:rsidRDefault="007F6A0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1148D70E" w14:textId="77777777" w:rsidR="007F6A01" w:rsidRDefault="007F6A0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326EFA12" w14:textId="77777777" w:rsidR="007F6A01" w:rsidRDefault="007F6A0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F6A01" w14:paraId="7A9E7439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4A3DD7EE" w14:textId="77777777" w:rsidR="007F6A01" w:rsidRDefault="007F6A0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7F6A01" w14:paraId="0B3A1768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91A37F" w14:textId="77777777" w:rsidR="007F6A01" w:rsidRDefault="00CB4BDA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Boženy Němcové 231, Pardubice, 53002, písemně nebo prostřednictvím datové zprávy (ID DS: z49per3) nebo e-mailem, obojí včetně zaručeného elektronického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4EA0A335" w14:textId="77777777" w:rsidR="007F6A01" w:rsidRDefault="007F6A01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03A20B77" w14:textId="77777777" w:rsidR="007F6A01" w:rsidRDefault="007F6A0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F6A01" w14:paraId="6EAD0475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2BDD9E0D" w14:textId="77777777" w:rsidR="007F6A01" w:rsidRDefault="007F6A0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70052F90" w14:textId="77777777" w:rsidR="007F6A01" w:rsidRDefault="007F6A01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11FE9529" w14:textId="77777777" w:rsidR="007F6A01" w:rsidRDefault="007F6A0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E90F00A" w14:textId="77777777" w:rsidR="007F6A01" w:rsidRDefault="007F6A01">
            <w:pPr>
              <w:spacing w:after="0" w:line="240" w:lineRule="auto"/>
            </w:pPr>
          </w:p>
        </w:tc>
      </w:tr>
    </w:tbl>
    <w:p w14:paraId="07D17049" w14:textId="77777777" w:rsidR="007F6A01" w:rsidRDefault="007F6A01">
      <w:pPr>
        <w:spacing w:after="0" w:line="240" w:lineRule="auto"/>
      </w:pPr>
    </w:p>
    <w:sectPr w:rsidR="007F6A01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5E78" w14:textId="77777777" w:rsidR="008E5224" w:rsidRDefault="00CB4BDA">
      <w:pPr>
        <w:spacing w:after="0" w:line="240" w:lineRule="auto"/>
      </w:pPr>
      <w:r>
        <w:separator/>
      </w:r>
    </w:p>
  </w:endnote>
  <w:endnote w:type="continuationSeparator" w:id="0">
    <w:p w14:paraId="13539467" w14:textId="77777777" w:rsidR="008E5224" w:rsidRDefault="00CB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2240"/>
      <w:gridCol w:w="3346"/>
    </w:tblGrid>
    <w:tr w:rsidR="007F6A01" w14:paraId="7AF35170" w14:textId="77777777">
      <w:tc>
        <w:tcPr>
          <w:tcW w:w="5122" w:type="dxa"/>
        </w:tcPr>
        <w:p w14:paraId="71EBA79B" w14:textId="77777777" w:rsidR="007F6A01" w:rsidRDefault="007F6A01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7889DACB" w14:textId="77777777" w:rsidR="007F6A01" w:rsidRDefault="007F6A01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5B9B96C1" w14:textId="77777777" w:rsidR="007F6A01" w:rsidRDefault="007F6A01">
          <w:pPr>
            <w:pStyle w:val="EmptyCellLayoutStyle"/>
            <w:spacing w:after="0" w:line="240" w:lineRule="auto"/>
          </w:pPr>
        </w:p>
      </w:tc>
    </w:tr>
    <w:tr w:rsidR="007F6A01" w14:paraId="3F6A3740" w14:textId="77777777">
      <w:tc>
        <w:tcPr>
          <w:tcW w:w="5122" w:type="dxa"/>
          <w:tcBorders>
            <w:top w:val="single" w:sz="7" w:space="0" w:color="000000"/>
          </w:tcBorders>
        </w:tcPr>
        <w:p w14:paraId="63882208" w14:textId="77777777" w:rsidR="007F6A01" w:rsidRDefault="007F6A01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788E7FEB" w14:textId="77777777" w:rsidR="007F6A01" w:rsidRDefault="007F6A01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0DCE539C" w14:textId="77777777" w:rsidR="007F6A01" w:rsidRDefault="007F6A01">
          <w:pPr>
            <w:pStyle w:val="EmptyCellLayoutStyle"/>
            <w:spacing w:after="0" w:line="240" w:lineRule="auto"/>
          </w:pPr>
        </w:p>
      </w:tc>
    </w:tr>
    <w:tr w:rsidR="007F6A01" w14:paraId="2C65AA0A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22"/>
          </w:tblGrid>
          <w:tr w:rsidR="007F6A01" w14:paraId="06F48966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D67933" w14:textId="77777777" w:rsidR="007F6A01" w:rsidRDefault="00CB4B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01.08.2022 8:37:36</w:t>
                </w:r>
              </w:p>
            </w:tc>
          </w:tr>
        </w:tbl>
        <w:p w14:paraId="6E47C8CC" w14:textId="77777777" w:rsidR="007F6A01" w:rsidRDefault="007F6A01">
          <w:pPr>
            <w:spacing w:after="0" w:line="240" w:lineRule="auto"/>
          </w:pPr>
        </w:p>
      </w:tc>
      <w:tc>
        <w:tcPr>
          <w:tcW w:w="2240" w:type="dxa"/>
        </w:tcPr>
        <w:p w14:paraId="52EF2388" w14:textId="77777777" w:rsidR="007F6A01" w:rsidRDefault="007F6A01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46"/>
          </w:tblGrid>
          <w:tr w:rsidR="007F6A01" w14:paraId="2FCB86CC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330820" w14:textId="77777777" w:rsidR="007F6A01" w:rsidRDefault="00CB4B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DFF0B6A" w14:textId="77777777" w:rsidR="007F6A01" w:rsidRDefault="007F6A01">
          <w:pPr>
            <w:spacing w:after="0" w:line="240" w:lineRule="auto"/>
          </w:pPr>
        </w:p>
      </w:tc>
    </w:tr>
    <w:tr w:rsidR="007F6A01" w14:paraId="4240BB1F" w14:textId="77777777">
      <w:tc>
        <w:tcPr>
          <w:tcW w:w="5122" w:type="dxa"/>
        </w:tcPr>
        <w:p w14:paraId="533914E1" w14:textId="77777777" w:rsidR="007F6A01" w:rsidRDefault="007F6A01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4FE2CE02" w14:textId="77777777" w:rsidR="007F6A01" w:rsidRDefault="007F6A01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4B060D80" w14:textId="77777777" w:rsidR="007F6A01" w:rsidRDefault="007F6A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5486" w14:textId="77777777" w:rsidR="008E5224" w:rsidRDefault="00CB4BDA">
      <w:pPr>
        <w:spacing w:after="0" w:line="240" w:lineRule="auto"/>
      </w:pPr>
      <w:r>
        <w:separator/>
      </w:r>
    </w:p>
  </w:footnote>
  <w:footnote w:type="continuationSeparator" w:id="0">
    <w:p w14:paraId="003CA854" w14:textId="77777777" w:rsidR="008E5224" w:rsidRDefault="00CB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19480870">
    <w:abstractNumId w:val="0"/>
  </w:num>
  <w:num w:numId="2" w16cid:durableId="1895771594">
    <w:abstractNumId w:val="1"/>
  </w:num>
  <w:num w:numId="3" w16cid:durableId="1846439895">
    <w:abstractNumId w:val="2"/>
  </w:num>
  <w:num w:numId="4" w16cid:durableId="1784035147">
    <w:abstractNumId w:val="3"/>
  </w:num>
  <w:num w:numId="5" w16cid:durableId="723067758">
    <w:abstractNumId w:val="4"/>
  </w:num>
  <w:num w:numId="6" w16cid:durableId="460029887">
    <w:abstractNumId w:val="5"/>
  </w:num>
  <w:num w:numId="7" w16cid:durableId="975334138">
    <w:abstractNumId w:val="6"/>
  </w:num>
  <w:num w:numId="8" w16cid:durableId="91364625">
    <w:abstractNumId w:val="7"/>
  </w:num>
  <w:num w:numId="9" w16cid:durableId="997882627">
    <w:abstractNumId w:val="8"/>
  </w:num>
  <w:num w:numId="10" w16cid:durableId="1739128934">
    <w:abstractNumId w:val="9"/>
  </w:num>
  <w:num w:numId="11" w16cid:durableId="1515000548">
    <w:abstractNumId w:val="10"/>
  </w:num>
  <w:num w:numId="12" w16cid:durableId="919095834">
    <w:abstractNumId w:val="11"/>
  </w:num>
  <w:num w:numId="13" w16cid:durableId="1813516784">
    <w:abstractNumId w:val="12"/>
  </w:num>
  <w:num w:numId="14" w16cid:durableId="1992057922">
    <w:abstractNumId w:val="13"/>
  </w:num>
  <w:num w:numId="15" w16cid:durableId="452863561">
    <w:abstractNumId w:val="14"/>
  </w:num>
  <w:num w:numId="16" w16cid:durableId="240405824">
    <w:abstractNumId w:val="15"/>
  </w:num>
  <w:num w:numId="17" w16cid:durableId="508761325">
    <w:abstractNumId w:val="16"/>
  </w:num>
  <w:num w:numId="18" w16cid:durableId="174148508">
    <w:abstractNumId w:val="17"/>
  </w:num>
  <w:num w:numId="19" w16cid:durableId="7069493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A01"/>
    <w:rsid w:val="007F6A01"/>
    <w:rsid w:val="008E5224"/>
    <w:rsid w:val="00A6608A"/>
    <w:rsid w:val="00C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541A"/>
  <w15:docId w15:val="{1DFE6614-64E4-4C87-8E24-44ABCEE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Svobodová Simona Mgr.</dc:creator>
  <dc:description/>
  <cp:lastModifiedBy>Roman Studený</cp:lastModifiedBy>
  <cp:revision>2</cp:revision>
  <dcterms:created xsi:type="dcterms:W3CDTF">2022-08-17T14:09:00Z</dcterms:created>
  <dcterms:modified xsi:type="dcterms:W3CDTF">2022-08-17T14:09:00Z</dcterms:modified>
</cp:coreProperties>
</file>